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8A" w:rsidRDefault="00A27075" w:rsidP="007F2F14">
      <w:pPr>
        <w:pStyle w:val="BodyText"/>
        <w:kinsoku w:val="0"/>
        <w:overflowPunct w:val="0"/>
        <w:ind w:left="626" w:right="646"/>
        <w:jc w:val="center"/>
        <w:rPr>
          <w:rFonts w:ascii="Cambria" w:hAnsi="Cambria" w:cs="Cambria"/>
          <w:color w:val="17365D"/>
          <w:sz w:val="36"/>
          <w:szCs w:val="36"/>
        </w:rPr>
      </w:pPr>
      <w:bookmarkStart w:id="0" w:name="_GoBack"/>
      <w:bookmarkEnd w:id="0"/>
      <w:r>
        <w:rPr>
          <w:rFonts w:ascii="Arial" w:hAnsi="Arial" w:cs="Arial"/>
          <w:b/>
          <w:bCs/>
          <w:spacing w:val="16"/>
          <w:sz w:val="15"/>
          <w:szCs w:val="15"/>
        </w:rPr>
        <w:t xml:space="preserve"> </w:t>
      </w:r>
      <w:r w:rsidRPr="00E318BC">
        <w:rPr>
          <w:rFonts w:ascii="Cambria" w:hAnsi="Cambria" w:cs="Cambria"/>
          <w:color w:val="17365D"/>
          <w:sz w:val="36"/>
          <w:szCs w:val="36"/>
        </w:rPr>
        <w:t xml:space="preserve">Task Order </w:t>
      </w:r>
      <w:r w:rsidR="00AA640F">
        <w:rPr>
          <w:rFonts w:ascii="Cambria" w:hAnsi="Cambria" w:cs="Cambria"/>
          <w:color w:val="17365D"/>
          <w:sz w:val="36"/>
          <w:szCs w:val="36"/>
        </w:rPr>
        <w:t>XXX</w:t>
      </w:r>
    </w:p>
    <w:p w:rsidR="00157737" w:rsidRDefault="00157737" w:rsidP="007F2F14">
      <w:pPr>
        <w:pStyle w:val="BodyText"/>
        <w:kinsoku w:val="0"/>
        <w:overflowPunct w:val="0"/>
        <w:ind w:left="626" w:right="646"/>
        <w:jc w:val="center"/>
        <w:rPr>
          <w:rFonts w:ascii="Cambria" w:hAnsi="Cambria" w:cs="Cambria"/>
          <w:color w:val="17365D"/>
          <w:sz w:val="36"/>
          <w:szCs w:val="36"/>
        </w:rPr>
      </w:pPr>
      <w:r>
        <w:rPr>
          <w:rFonts w:ascii="Cambria" w:hAnsi="Cambria" w:cs="Cambria"/>
          <w:color w:val="17365D"/>
          <w:sz w:val="36"/>
          <w:szCs w:val="36"/>
        </w:rPr>
        <w:t xml:space="preserve">RFR </w:t>
      </w:r>
      <w:r w:rsidR="00AA640F">
        <w:rPr>
          <w:rFonts w:ascii="Cambria" w:hAnsi="Cambria" w:cs="Cambria"/>
          <w:color w:val="17365D"/>
          <w:sz w:val="36"/>
          <w:szCs w:val="36"/>
        </w:rPr>
        <w:t>XXX</w:t>
      </w:r>
    </w:p>
    <w:p w:rsidR="00DB7B64" w:rsidRDefault="00DB7B64" w:rsidP="007F2F14">
      <w:pPr>
        <w:pStyle w:val="BodyText"/>
        <w:kinsoku w:val="0"/>
        <w:overflowPunct w:val="0"/>
        <w:ind w:left="626" w:right="646"/>
        <w:jc w:val="center"/>
        <w:rPr>
          <w:rFonts w:ascii="Cambria" w:hAnsi="Cambria" w:cs="Cambria"/>
          <w:color w:val="17365D"/>
          <w:sz w:val="36"/>
          <w:szCs w:val="36"/>
        </w:rPr>
      </w:pPr>
      <w:r>
        <w:rPr>
          <w:rFonts w:ascii="Cambria" w:hAnsi="Cambria" w:cs="Cambria"/>
          <w:color w:val="17365D"/>
          <w:sz w:val="36"/>
          <w:szCs w:val="36"/>
        </w:rPr>
        <w:t xml:space="preserve">Medical </w:t>
      </w:r>
      <w:r w:rsidR="00E536F9">
        <w:rPr>
          <w:rFonts w:ascii="Cambria" w:hAnsi="Cambria" w:cs="Cambria"/>
          <w:color w:val="17365D"/>
          <w:sz w:val="36"/>
          <w:szCs w:val="36"/>
        </w:rPr>
        <w:t xml:space="preserve">and Support </w:t>
      </w:r>
      <w:r>
        <w:rPr>
          <w:rFonts w:ascii="Cambria" w:hAnsi="Cambria" w:cs="Cambria"/>
          <w:color w:val="17365D"/>
          <w:sz w:val="36"/>
          <w:szCs w:val="36"/>
        </w:rPr>
        <w:t>Personn</w:t>
      </w:r>
      <w:r w:rsidR="00E536F9">
        <w:rPr>
          <w:rFonts w:ascii="Cambria" w:hAnsi="Cambria" w:cs="Cambria"/>
          <w:color w:val="17365D"/>
          <w:sz w:val="36"/>
          <w:szCs w:val="36"/>
        </w:rPr>
        <w:t>el</w:t>
      </w:r>
    </w:p>
    <w:p w:rsidR="00AA640F" w:rsidRDefault="00AA640F" w:rsidP="007F2F14">
      <w:pPr>
        <w:pStyle w:val="BodyText"/>
        <w:kinsoku w:val="0"/>
        <w:overflowPunct w:val="0"/>
        <w:ind w:left="626" w:right="646"/>
        <w:jc w:val="center"/>
        <w:rPr>
          <w:rFonts w:ascii="Cambria" w:hAnsi="Cambria" w:cs="Cambria"/>
          <w:color w:val="17365D"/>
          <w:sz w:val="36"/>
          <w:szCs w:val="36"/>
        </w:rPr>
      </w:pPr>
      <w:r>
        <w:rPr>
          <w:rFonts w:ascii="Cambria" w:hAnsi="Cambria" w:cs="Cambria"/>
          <w:color w:val="17365D"/>
          <w:sz w:val="36"/>
          <w:szCs w:val="36"/>
        </w:rPr>
        <w:t>[Location]</w:t>
      </w:r>
    </w:p>
    <w:p w:rsidR="00C7769F" w:rsidRDefault="00C7769F">
      <w:pPr>
        <w:pStyle w:val="BodyText"/>
        <w:kinsoku w:val="0"/>
        <w:overflowPunct w:val="0"/>
        <w:ind w:left="626" w:right="646"/>
        <w:jc w:val="center"/>
        <w:rPr>
          <w:rFonts w:ascii="Cambria" w:hAnsi="Cambria" w:cs="Cambria"/>
          <w:color w:val="17365D"/>
          <w:sz w:val="36"/>
          <w:szCs w:val="36"/>
        </w:rPr>
      </w:pPr>
      <w:r>
        <w:rPr>
          <w:rFonts w:ascii="Cambria" w:hAnsi="Cambria" w:cs="Cambria"/>
          <w:color w:val="17365D"/>
          <w:sz w:val="36"/>
          <w:szCs w:val="36"/>
        </w:rPr>
        <w:t>Statement of Work</w:t>
      </w:r>
    </w:p>
    <w:p w:rsidR="00A27075" w:rsidRDefault="00A27075">
      <w:pPr>
        <w:pStyle w:val="BodyText"/>
        <w:kinsoku w:val="0"/>
        <w:overflowPunct w:val="0"/>
        <w:spacing w:before="8"/>
        <w:rPr>
          <w:rFonts w:ascii="Cambria" w:hAnsi="Cambria" w:cs="Cambria"/>
          <w:sz w:val="40"/>
          <w:szCs w:val="40"/>
        </w:rPr>
      </w:pPr>
    </w:p>
    <w:p w:rsidR="00A27075" w:rsidRDefault="00A27075" w:rsidP="0063374E">
      <w:pPr>
        <w:pStyle w:val="Heading2"/>
        <w:numPr>
          <w:ilvl w:val="0"/>
          <w:numId w:val="11"/>
        </w:numPr>
        <w:kinsoku w:val="0"/>
        <w:overflowPunct w:val="0"/>
        <w:rPr>
          <w:color w:val="365F91"/>
        </w:rPr>
      </w:pPr>
      <w:r>
        <w:rPr>
          <w:color w:val="365F91"/>
        </w:rPr>
        <w:t>Scope</w:t>
      </w:r>
    </w:p>
    <w:p w:rsidR="0063374E" w:rsidRPr="0063374E" w:rsidRDefault="0063374E" w:rsidP="0063374E"/>
    <w:p w:rsidR="0063374E" w:rsidRPr="0063374E" w:rsidRDefault="00A27075" w:rsidP="0069768A">
      <w:pPr>
        <w:pStyle w:val="BodyText"/>
        <w:kinsoku w:val="0"/>
        <w:overflowPunct w:val="0"/>
        <w:spacing w:before="49" w:line="276" w:lineRule="auto"/>
        <w:ind w:left="220" w:right="213"/>
        <w:rPr>
          <w:rFonts w:asciiTheme="minorHAnsi" w:hAnsiTheme="minorHAnsi" w:cs="Calibri"/>
          <w:sz w:val="22"/>
          <w:szCs w:val="22"/>
        </w:rPr>
      </w:pPr>
      <w:r w:rsidRPr="0063374E">
        <w:rPr>
          <w:rFonts w:asciiTheme="minorHAnsi" w:hAnsiTheme="minorHAnsi" w:cs="Calibri"/>
          <w:sz w:val="22"/>
          <w:szCs w:val="22"/>
        </w:rPr>
        <w:t>The Contractor shall provide</w:t>
      </w:r>
      <w:r w:rsidR="007F2F14" w:rsidRPr="0063374E">
        <w:rPr>
          <w:rFonts w:asciiTheme="minorHAnsi" w:hAnsiTheme="minorHAnsi" w:cs="Calibri"/>
          <w:sz w:val="22"/>
          <w:szCs w:val="22"/>
        </w:rPr>
        <w:t xml:space="preserve"> </w:t>
      </w:r>
      <w:r w:rsidRPr="0063374E">
        <w:rPr>
          <w:rFonts w:asciiTheme="minorHAnsi" w:hAnsiTheme="minorHAnsi" w:cs="Calibri"/>
          <w:sz w:val="22"/>
          <w:szCs w:val="22"/>
        </w:rPr>
        <w:t xml:space="preserve">experienced </w:t>
      </w:r>
      <w:r w:rsidR="0069768A">
        <w:rPr>
          <w:rFonts w:asciiTheme="minorHAnsi" w:hAnsiTheme="minorHAnsi" w:cs="Calibri"/>
          <w:sz w:val="22"/>
          <w:szCs w:val="22"/>
        </w:rPr>
        <w:t>medical</w:t>
      </w:r>
      <w:r w:rsidR="007F2F14" w:rsidRPr="0063374E">
        <w:rPr>
          <w:rFonts w:asciiTheme="minorHAnsi" w:hAnsiTheme="minorHAnsi" w:cs="Calibri"/>
          <w:sz w:val="22"/>
          <w:szCs w:val="22"/>
        </w:rPr>
        <w:t xml:space="preserve"> </w:t>
      </w:r>
      <w:r w:rsidR="00E536F9">
        <w:rPr>
          <w:rFonts w:asciiTheme="minorHAnsi" w:hAnsiTheme="minorHAnsi" w:cs="Calibri"/>
          <w:sz w:val="22"/>
          <w:szCs w:val="22"/>
        </w:rPr>
        <w:t xml:space="preserve">and support </w:t>
      </w:r>
      <w:r w:rsidRPr="0063374E">
        <w:rPr>
          <w:rFonts w:asciiTheme="minorHAnsi" w:hAnsiTheme="minorHAnsi" w:cs="Calibri"/>
          <w:sz w:val="22"/>
          <w:szCs w:val="22"/>
        </w:rPr>
        <w:t xml:space="preserve">personnel </w:t>
      </w:r>
      <w:r w:rsidR="0069768A">
        <w:rPr>
          <w:rFonts w:asciiTheme="minorHAnsi" w:hAnsiTheme="minorHAnsi" w:cs="Calibri"/>
          <w:sz w:val="22"/>
          <w:szCs w:val="22"/>
        </w:rPr>
        <w:t xml:space="preserve">to </w:t>
      </w:r>
      <w:r w:rsidR="00D16F74">
        <w:rPr>
          <w:rFonts w:asciiTheme="minorHAnsi" w:hAnsiTheme="minorHAnsi" w:cs="Calibri"/>
          <w:sz w:val="22"/>
          <w:szCs w:val="22"/>
        </w:rPr>
        <w:t>provide rou</w:t>
      </w:r>
      <w:r w:rsidR="009E3BA4">
        <w:rPr>
          <w:rFonts w:asciiTheme="minorHAnsi" w:hAnsiTheme="minorHAnsi" w:cs="Calibri"/>
          <w:sz w:val="22"/>
          <w:szCs w:val="22"/>
        </w:rPr>
        <w:t>nd the clock medical service at a</w:t>
      </w:r>
      <w:r w:rsidR="00E536F9">
        <w:rPr>
          <w:rFonts w:asciiTheme="minorHAnsi" w:hAnsiTheme="minorHAnsi" w:cs="Calibri"/>
          <w:sz w:val="22"/>
          <w:szCs w:val="22"/>
        </w:rPr>
        <w:t xml:space="preserve"> quarantine fa</w:t>
      </w:r>
      <w:r w:rsidR="00DB7B64">
        <w:rPr>
          <w:rFonts w:asciiTheme="minorHAnsi" w:hAnsiTheme="minorHAnsi" w:cs="Calibri"/>
          <w:sz w:val="22"/>
          <w:szCs w:val="22"/>
        </w:rPr>
        <w:t xml:space="preserve">cility </w:t>
      </w:r>
      <w:r w:rsidR="00E536F9">
        <w:rPr>
          <w:rFonts w:asciiTheme="minorHAnsi" w:hAnsiTheme="minorHAnsi" w:cs="Calibri"/>
          <w:sz w:val="22"/>
          <w:szCs w:val="22"/>
        </w:rPr>
        <w:t>between 03/14/20 and 04/04/20.</w:t>
      </w:r>
    </w:p>
    <w:p w:rsidR="00A27075" w:rsidRPr="0063374E" w:rsidRDefault="00A27075">
      <w:pPr>
        <w:pStyle w:val="BodyText"/>
        <w:kinsoku w:val="0"/>
        <w:overflowPunct w:val="0"/>
        <w:rPr>
          <w:rFonts w:asciiTheme="minorHAnsi" w:hAnsiTheme="minorHAnsi" w:cs="Calibri"/>
        </w:rPr>
      </w:pPr>
    </w:p>
    <w:p w:rsidR="00A27075" w:rsidRDefault="00A27075">
      <w:pPr>
        <w:pStyle w:val="Heading2"/>
        <w:numPr>
          <w:ilvl w:val="1"/>
          <w:numId w:val="4"/>
        </w:numPr>
        <w:tabs>
          <w:tab w:val="left" w:pos="679"/>
        </w:tabs>
        <w:kinsoku w:val="0"/>
        <w:overflowPunct w:val="0"/>
        <w:ind w:firstLine="0"/>
        <w:rPr>
          <w:color w:val="365F91"/>
        </w:rPr>
      </w:pPr>
      <w:r>
        <w:rPr>
          <w:color w:val="365F91"/>
        </w:rPr>
        <w:t>Tasks</w:t>
      </w:r>
    </w:p>
    <w:p w:rsidR="0063374E" w:rsidRPr="0063374E" w:rsidRDefault="0063374E" w:rsidP="0063374E"/>
    <w:p w:rsidR="00E536F9" w:rsidRDefault="00A27075" w:rsidP="002F221F">
      <w:pPr>
        <w:pStyle w:val="ListParagraph"/>
        <w:numPr>
          <w:ilvl w:val="1"/>
          <w:numId w:val="4"/>
        </w:numPr>
        <w:tabs>
          <w:tab w:val="left" w:pos="552"/>
        </w:tabs>
        <w:kinsoku w:val="0"/>
        <w:overflowPunct w:val="0"/>
        <w:spacing w:line="276" w:lineRule="auto"/>
        <w:ind w:right="827" w:firstLine="0"/>
        <w:rPr>
          <w:sz w:val="22"/>
          <w:szCs w:val="22"/>
        </w:rPr>
      </w:pPr>
      <w:r>
        <w:rPr>
          <w:sz w:val="22"/>
          <w:szCs w:val="22"/>
        </w:rPr>
        <w:t xml:space="preserve">The Contractor shall </w:t>
      </w:r>
      <w:r w:rsidR="00E536F9">
        <w:t>provide contracted medical staff to support the alternative care facility at Fairfield Inn.  There will be three (3) teams covering three (3) eight hour shift. Nine (9) personnel per shift for a total of twenty seven (27) personnel.</w:t>
      </w:r>
    </w:p>
    <w:p w:rsidR="002F221F" w:rsidRPr="002F221F" w:rsidRDefault="00E536F9" w:rsidP="002F221F">
      <w:pPr>
        <w:pStyle w:val="ListParagraph"/>
        <w:tabs>
          <w:tab w:val="left" w:pos="552"/>
        </w:tabs>
        <w:kinsoku w:val="0"/>
        <w:overflowPunct w:val="0"/>
        <w:spacing w:line="276" w:lineRule="auto"/>
        <w:ind w:left="220" w:right="827"/>
        <w:rPr>
          <w:sz w:val="22"/>
          <w:szCs w:val="22"/>
        </w:rPr>
      </w:pPr>
      <w:r w:rsidRPr="00AA640F">
        <w:rPr>
          <w:sz w:val="22"/>
          <w:szCs w:val="22"/>
        </w:rPr>
        <w:t>The composition of the each of the teams (X 3) will be as follows: 1 Physician (emergency med or internal meds</w:t>
      </w:r>
      <w:r>
        <w:rPr>
          <w:sz w:val="22"/>
          <w:szCs w:val="22"/>
        </w:rPr>
        <w:t>)</w:t>
      </w:r>
      <w:r w:rsidRPr="006F4BE0">
        <w:rPr>
          <w:sz w:val="22"/>
          <w:szCs w:val="22"/>
        </w:rPr>
        <w:t>,</w:t>
      </w:r>
      <w:r w:rsidRPr="00AA640F">
        <w:rPr>
          <w:sz w:val="22"/>
          <w:szCs w:val="22"/>
        </w:rPr>
        <w:t>1 Mid Level (PA/NP), 2 Nurses</w:t>
      </w:r>
      <w:r>
        <w:rPr>
          <w:sz w:val="22"/>
          <w:szCs w:val="22"/>
        </w:rPr>
        <w:t>,</w:t>
      </w:r>
      <w:r w:rsidRPr="006F4BE0">
        <w:rPr>
          <w:sz w:val="22"/>
          <w:szCs w:val="22"/>
        </w:rPr>
        <w:t xml:space="preserve"> 2 Paramedics</w:t>
      </w:r>
      <w:r>
        <w:rPr>
          <w:sz w:val="22"/>
          <w:szCs w:val="22"/>
        </w:rPr>
        <w:t>,</w:t>
      </w:r>
      <w:r w:rsidRPr="006F4BE0">
        <w:rPr>
          <w:sz w:val="22"/>
          <w:szCs w:val="22"/>
        </w:rPr>
        <w:t xml:space="preserve"> 1 Safety Officer (with  infection control training)</w:t>
      </w:r>
      <w:r>
        <w:rPr>
          <w:sz w:val="22"/>
          <w:szCs w:val="22"/>
        </w:rPr>
        <w:t xml:space="preserve">, </w:t>
      </w:r>
      <w:r w:rsidRPr="006F4BE0">
        <w:rPr>
          <w:sz w:val="22"/>
          <w:szCs w:val="22"/>
        </w:rPr>
        <w:t>2 Logistics</w:t>
      </w:r>
    </w:p>
    <w:p w:rsidR="00DB7B64" w:rsidRDefault="00DB7B64" w:rsidP="00DB7B64">
      <w:pPr>
        <w:pStyle w:val="ListParagraph"/>
        <w:rPr>
          <w:sz w:val="22"/>
          <w:szCs w:val="22"/>
        </w:rPr>
      </w:pPr>
    </w:p>
    <w:p w:rsidR="00DB7B64" w:rsidRDefault="00DB7B64" w:rsidP="009E3BA4">
      <w:pPr>
        <w:pStyle w:val="ListParagraph"/>
        <w:numPr>
          <w:ilvl w:val="1"/>
          <w:numId w:val="4"/>
        </w:numPr>
        <w:tabs>
          <w:tab w:val="left" w:pos="552"/>
        </w:tabs>
        <w:kinsoku w:val="0"/>
        <w:overflowPunct w:val="0"/>
        <w:spacing w:line="276" w:lineRule="auto"/>
        <w:ind w:right="827" w:firstLine="0"/>
        <w:rPr>
          <w:sz w:val="22"/>
          <w:szCs w:val="22"/>
        </w:rPr>
      </w:pPr>
      <w:r>
        <w:rPr>
          <w:sz w:val="22"/>
          <w:szCs w:val="22"/>
        </w:rPr>
        <w:t xml:space="preserve">All contract personnel must be on site </w:t>
      </w:r>
      <w:r w:rsidR="00E74E24">
        <w:rPr>
          <w:sz w:val="22"/>
          <w:szCs w:val="22"/>
        </w:rPr>
        <w:t>no later than March 1</w:t>
      </w:r>
      <w:r w:rsidR="00E536F9">
        <w:rPr>
          <w:sz w:val="22"/>
          <w:szCs w:val="22"/>
        </w:rPr>
        <w:t>4</w:t>
      </w:r>
      <w:r w:rsidR="00E74E24">
        <w:rPr>
          <w:sz w:val="22"/>
          <w:szCs w:val="22"/>
        </w:rPr>
        <w:t xml:space="preserve">, 2020 </w:t>
      </w:r>
      <w:r w:rsidR="00157737">
        <w:rPr>
          <w:sz w:val="22"/>
          <w:szCs w:val="22"/>
        </w:rPr>
        <w:t>and be ready to begin operations a</w:t>
      </w:r>
      <w:r w:rsidR="00E74E24">
        <w:rPr>
          <w:sz w:val="22"/>
          <w:szCs w:val="22"/>
        </w:rPr>
        <w:t xml:space="preserve">t 08:00 </w:t>
      </w:r>
      <w:r w:rsidR="00CE56F5">
        <w:rPr>
          <w:sz w:val="22"/>
          <w:szCs w:val="22"/>
        </w:rPr>
        <w:t>p</w:t>
      </w:r>
      <w:r w:rsidR="00E74E24">
        <w:rPr>
          <w:sz w:val="22"/>
          <w:szCs w:val="22"/>
        </w:rPr>
        <w:t>acific coast time</w:t>
      </w:r>
      <w:r w:rsidR="00E536F9">
        <w:rPr>
          <w:sz w:val="22"/>
          <w:szCs w:val="22"/>
        </w:rPr>
        <w:t xml:space="preserve">. The contractor should arrange for three shifts of eight (8) hours each and </w:t>
      </w:r>
      <w:r w:rsidR="00157737">
        <w:rPr>
          <w:sz w:val="22"/>
          <w:szCs w:val="22"/>
        </w:rPr>
        <w:t>they shall</w:t>
      </w:r>
      <w:r w:rsidR="00E536F9">
        <w:rPr>
          <w:sz w:val="22"/>
          <w:szCs w:val="22"/>
        </w:rPr>
        <w:t xml:space="preserve"> be organized based on contractor preference and arranged in such a manner as to reduce the stress on providers and allow for the safest possible situation for everyone. </w:t>
      </w:r>
    </w:p>
    <w:p w:rsidR="009E3BA4" w:rsidRDefault="009E3BA4" w:rsidP="009E3BA4">
      <w:pPr>
        <w:pStyle w:val="ListParagraph"/>
        <w:rPr>
          <w:sz w:val="22"/>
          <w:szCs w:val="22"/>
        </w:rPr>
      </w:pPr>
    </w:p>
    <w:p w:rsidR="003211CF" w:rsidRPr="009E3BA4" w:rsidRDefault="009E3BA4" w:rsidP="009E3BA4">
      <w:pPr>
        <w:pStyle w:val="ListParagraph"/>
        <w:numPr>
          <w:ilvl w:val="1"/>
          <w:numId w:val="4"/>
        </w:numPr>
        <w:tabs>
          <w:tab w:val="left" w:pos="552"/>
        </w:tabs>
        <w:kinsoku w:val="0"/>
        <w:overflowPunct w:val="0"/>
        <w:spacing w:line="276" w:lineRule="auto"/>
        <w:ind w:right="827" w:firstLine="0"/>
        <w:rPr>
          <w:sz w:val="22"/>
          <w:szCs w:val="22"/>
        </w:rPr>
      </w:pPr>
      <w:r w:rsidRPr="009E3BA4">
        <w:rPr>
          <w:sz w:val="22"/>
          <w:szCs w:val="22"/>
        </w:rPr>
        <w:t xml:space="preserve">This is </w:t>
      </w:r>
      <w:r>
        <w:rPr>
          <w:sz w:val="22"/>
          <w:szCs w:val="22"/>
        </w:rPr>
        <w:t>a</w:t>
      </w:r>
      <w:r w:rsidR="00CE7381">
        <w:rPr>
          <w:sz w:val="22"/>
          <w:szCs w:val="22"/>
        </w:rPr>
        <w:t xml:space="preserve">n assisted living </w:t>
      </w:r>
      <w:r w:rsidRPr="009E3BA4">
        <w:rPr>
          <w:sz w:val="22"/>
          <w:szCs w:val="22"/>
        </w:rPr>
        <w:t>facility that has a high volume of patients that have tested positive for the COVID19 so all safety and infection control procedures must be met. P</w:t>
      </w:r>
      <w:r w:rsidR="00AF5CFB" w:rsidRPr="009E3BA4">
        <w:rPr>
          <w:sz w:val="22"/>
          <w:szCs w:val="22"/>
        </w:rPr>
        <w:t xml:space="preserve">ersonnel Protective Equipment (PPE) N95 mask and nitro gloves, </w:t>
      </w:r>
      <w:r w:rsidR="008F6F91" w:rsidRPr="009E3BA4">
        <w:rPr>
          <w:sz w:val="22"/>
          <w:szCs w:val="22"/>
        </w:rPr>
        <w:t>and all other precautions s</w:t>
      </w:r>
      <w:r w:rsidR="00AF5CFB" w:rsidRPr="009E3BA4">
        <w:rPr>
          <w:sz w:val="22"/>
          <w:szCs w:val="22"/>
        </w:rPr>
        <w:t xml:space="preserve">hould be </w:t>
      </w:r>
      <w:r w:rsidR="008F6F91" w:rsidRPr="009E3BA4">
        <w:rPr>
          <w:sz w:val="22"/>
          <w:szCs w:val="22"/>
        </w:rPr>
        <w:t xml:space="preserve">worn </w:t>
      </w:r>
      <w:r w:rsidR="0075435E" w:rsidRPr="009E3BA4">
        <w:rPr>
          <w:sz w:val="22"/>
          <w:szCs w:val="22"/>
        </w:rPr>
        <w:t>at this time</w:t>
      </w:r>
      <w:r w:rsidR="00AF5CFB" w:rsidRPr="009E3BA4">
        <w:rPr>
          <w:sz w:val="22"/>
          <w:szCs w:val="22"/>
        </w:rPr>
        <w:t>.</w:t>
      </w:r>
      <w:r w:rsidR="00E74E24">
        <w:rPr>
          <w:sz w:val="22"/>
          <w:szCs w:val="22"/>
        </w:rPr>
        <w:t xml:space="preserve"> All PPE should meet CDC guidance.</w:t>
      </w:r>
    </w:p>
    <w:p w:rsidR="00F620EB" w:rsidRDefault="00F620EB" w:rsidP="00F620EB">
      <w:pPr>
        <w:pStyle w:val="ListParagraph"/>
        <w:rPr>
          <w:sz w:val="22"/>
          <w:szCs w:val="22"/>
        </w:rPr>
      </w:pPr>
    </w:p>
    <w:p w:rsidR="00A27075" w:rsidRDefault="00A27075">
      <w:pPr>
        <w:pStyle w:val="ListParagraph"/>
        <w:numPr>
          <w:ilvl w:val="1"/>
          <w:numId w:val="4"/>
        </w:numPr>
        <w:tabs>
          <w:tab w:val="left" w:pos="552"/>
        </w:tabs>
        <w:kinsoku w:val="0"/>
        <w:overflowPunct w:val="0"/>
        <w:spacing w:line="276" w:lineRule="auto"/>
        <w:ind w:right="827" w:firstLine="0"/>
        <w:rPr>
          <w:color w:val="000000"/>
          <w:sz w:val="22"/>
          <w:szCs w:val="22"/>
        </w:rPr>
      </w:pPr>
      <w:r>
        <w:rPr>
          <w:sz w:val="22"/>
          <w:szCs w:val="22"/>
        </w:rPr>
        <w:t xml:space="preserve">The Contractor shall </w:t>
      </w:r>
      <w:r w:rsidR="00C1205E">
        <w:rPr>
          <w:sz w:val="22"/>
          <w:szCs w:val="22"/>
        </w:rPr>
        <w:t>provide all personnel and equipment</w:t>
      </w:r>
      <w:r w:rsidR="008F6F91">
        <w:rPr>
          <w:sz w:val="22"/>
          <w:szCs w:val="22"/>
        </w:rPr>
        <w:t>.</w:t>
      </w:r>
    </w:p>
    <w:p w:rsidR="00A27075" w:rsidRDefault="00A27075">
      <w:pPr>
        <w:pStyle w:val="BodyText"/>
        <w:kinsoku w:val="0"/>
        <w:overflowPunct w:val="0"/>
        <w:spacing w:before="4"/>
        <w:rPr>
          <w:rFonts w:ascii="Calibri" w:hAnsi="Calibri" w:cs="Calibri"/>
          <w:sz w:val="16"/>
          <w:szCs w:val="16"/>
        </w:rPr>
      </w:pPr>
    </w:p>
    <w:p w:rsidR="00AA640F" w:rsidRPr="00AA640F" w:rsidRDefault="00A27075" w:rsidP="00AA640F">
      <w:pPr>
        <w:pStyle w:val="ListParagraph"/>
        <w:numPr>
          <w:ilvl w:val="1"/>
          <w:numId w:val="4"/>
        </w:numPr>
        <w:tabs>
          <w:tab w:val="left" w:pos="552"/>
        </w:tabs>
        <w:kinsoku w:val="0"/>
        <w:overflowPunct w:val="0"/>
        <w:spacing w:line="276" w:lineRule="auto"/>
        <w:ind w:right="827" w:firstLine="0"/>
        <w:rPr>
          <w:sz w:val="22"/>
          <w:szCs w:val="22"/>
        </w:rPr>
      </w:pPr>
      <w:r>
        <w:rPr>
          <w:sz w:val="22"/>
          <w:szCs w:val="22"/>
        </w:rPr>
        <w:t>Contractor shall provision its own transportation</w:t>
      </w:r>
      <w:r w:rsidR="009E3BA4">
        <w:rPr>
          <w:sz w:val="22"/>
          <w:szCs w:val="22"/>
        </w:rPr>
        <w:t>, housing, per diem</w:t>
      </w:r>
      <w:r>
        <w:rPr>
          <w:sz w:val="22"/>
          <w:szCs w:val="22"/>
        </w:rPr>
        <w:t xml:space="preserve"> and wrap around services, per industry standards, for mission requirements and for personnel support. </w:t>
      </w:r>
    </w:p>
    <w:p w:rsidR="00AA640F" w:rsidRDefault="00AA640F" w:rsidP="00AA640F">
      <w:pPr>
        <w:pStyle w:val="ListParagraph"/>
        <w:tabs>
          <w:tab w:val="left" w:pos="552"/>
        </w:tabs>
        <w:kinsoku w:val="0"/>
        <w:overflowPunct w:val="0"/>
        <w:spacing w:line="276" w:lineRule="auto"/>
        <w:ind w:left="220" w:right="827"/>
        <w:rPr>
          <w:sz w:val="22"/>
          <w:szCs w:val="22"/>
        </w:rPr>
      </w:pPr>
    </w:p>
    <w:p w:rsidR="00746A85" w:rsidRDefault="00E74E24" w:rsidP="00AA640F">
      <w:pPr>
        <w:pStyle w:val="ListParagraph"/>
        <w:numPr>
          <w:ilvl w:val="1"/>
          <w:numId w:val="4"/>
        </w:numPr>
        <w:tabs>
          <w:tab w:val="left" w:pos="552"/>
        </w:tabs>
        <w:kinsoku w:val="0"/>
        <w:overflowPunct w:val="0"/>
        <w:spacing w:line="276" w:lineRule="auto"/>
        <w:ind w:right="827" w:firstLine="0"/>
        <w:rPr>
          <w:sz w:val="22"/>
          <w:szCs w:val="22"/>
        </w:rPr>
      </w:pPr>
      <w:r>
        <w:rPr>
          <w:sz w:val="22"/>
          <w:szCs w:val="22"/>
        </w:rPr>
        <w:t xml:space="preserve">The address </w:t>
      </w:r>
      <w:r w:rsidRPr="00CE7381">
        <w:rPr>
          <w:sz w:val="22"/>
          <w:szCs w:val="22"/>
        </w:rPr>
        <w:t xml:space="preserve">of the location is: </w:t>
      </w:r>
      <w:r w:rsidR="00AA640F">
        <w:rPr>
          <w:sz w:val="22"/>
          <w:szCs w:val="22"/>
        </w:rPr>
        <w:t>XXX</w:t>
      </w:r>
    </w:p>
    <w:p w:rsidR="00746A85" w:rsidRDefault="00746A85" w:rsidP="00746A85">
      <w:pPr>
        <w:pStyle w:val="ListParagraph"/>
        <w:rPr>
          <w:sz w:val="22"/>
          <w:szCs w:val="22"/>
        </w:rPr>
      </w:pPr>
    </w:p>
    <w:p w:rsidR="00746A85" w:rsidRDefault="00675F01" w:rsidP="00746A85">
      <w:pPr>
        <w:pStyle w:val="ListParagraph"/>
        <w:numPr>
          <w:ilvl w:val="1"/>
          <w:numId w:val="4"/>
        </w:numPr>
        <w:tabs>
          <w:tab w:val="left" w:pos="552"/>
        </w:tabs>
        <w:kinsoku w:val="0"/>
        <w:overflowPunct w:val="0"/>
        <w:spacing w:line="276" w:lineRule="auto"/>
        <w:ind w:right="827" w:firstLine="0"/>
        <w:rPr>
          <w:sz w:val="22"/>
          <w:szCs w:val="22"/>
        </w:rPr>
      </w:pPr>
      <w:r w:rsidRPr="00746A85">
        <w:rPr>
          <w:sz w:val="22"/>
          <w:szCs w:val="22"/>
        </w:rPr>
        <w:t>Contractor must be able to communicate with the NDMS contingent during the operations that</w:t>
      </w:r>
      <w:r w:rsidR="00746A85" w:rsidRPr="00746A85">
        <w:rPr>
          <w:sz w:val="22"/>
          <w:szCs w:val="22"/>
        </w:rPr>
        <w:t xml:space="preserve"> </w:t>
      </w:r>
      <w:r w:rsidRPr="00746A85">
        <w:rPr>
          <w:sz w:val="22"/>
          <w:szCs w:val="22"/>
        </w:rPr>
        <w:t>will be located in the HHS Secretary’s Operations Center.</w:t>
      </w:r>
    </w:p>
    <w:p w:rsidR="00746A85" w:rsidRDefault="00746A85" w:rsidP="00746A85">
      <w:pPr>
        <w:pStyle w:val="ListParagraph"/>
        <w:rPr>
          <w:sz w:val="22"/>
          <w:szCs w:val="22"/>
        </w:rPr>
      </w:pPr>
    </w:p>
    <w:p w:rsidR="00746A85" w:rsidRDefault="00746A85" w:rsidP="00746A85">
      <w:pPr>
        <w:pStyle w:val="ListParagraph"/>
        <w:numPr>
          <w:ilvl w:val="1"/>
          <w:numId w:val="4"/>
        </w:numPr>
        <w:tabs>
          <w:tab w:val="left" w:pos="552"/>
        </w:tabs>
        <w:kinsoku w:val="0"/>
        <w:overflowPunct w:val="0"/>
        <w:spacing w:line="276" w:lineRule="auto"/>
        <w:ind w:right="827" w:firstLine="0"/>
        <w:rPr>
          <w:sz w:val="22"/>
          <w:szCs w:val="22"/>
        </w:rPr>
      </w:pPr>
      <w:r w:rsidRPr="00746A85">
        <w:rPr>
          <w:sz w:val="22"/>
          <w:szCs w:val="22"/>
        </w:rPr>
        <w:t>Contractor will report daily operational status to the COR and NDMS Emergency Management</w:t>
      </w:r>
      <w:r>
        <w:rPr>
          <w:sz w:val="22"/>
          <w:szCs w:val="22"/>
        </w:rPr>
        <w:t xml:space="preserve"> </w:t>
      </w:r>
      <w:r w:rsidRPr="00746A85">
        <w:rPr>
          <w:sz w:val="22"/>
          <w:szCs w:val="22"/>
        </w:rPr>
        <w:t>Group (NDMS EMG) that is inclusive of patient information (count, conditions, etc. (final reporting information will be provided)).</w:t>
      </w:r>
    </w:p>
    <w:p w:rsidR="00157737" w:rsidRDefault="00157737" w:rsidP="00AA640F">
      <w:pPr>
        <w:pStyle w:val="ListParagraph"/>
        <w:rPr>
          <w:sz w:val="22"/>
          <w:szCs w:val="22"/>
        </w:rPr>
      </w:pPr>
    </w:p>
    <w:p w:rsidR="00157737" w:rsidRPr="00746A85" w:rsidRDefault="00157737" w:rsidP="00746A85">
      <w:pPr>
        <w:pStyle w:val="ListParagraph"/>
        <w:numPr>
          <w:ilvl w:val="1"/>
          <w:numId w:val="4"/>
        </w:numPr>
        <w:tabs>
          <w:tab w:val="left" w:pos="552"/>
        </w:tabs>
        <w:kinsoku w:val="0"/>
        <w:overflowPunct w:val="0"/>
        <w:spacing w:line="276" w:lineRule="auto"/>
        <w:ind w:right="827" w:firstLine="0"/>
        <w:rPr>
          <w:sz w:val="22"/>
          <w:szCs w:val="22"/>
        </w:rPr>
      </w:pPr>
      <w:r>
        <w:rPr>
          <w:sz w:val="22"/>
          <w:szCs w:val="22"/>
        </w:rPr>
        <w:t xml:space="preserve">POC is </w:t>
      </w:r>
      <w:r w:rsidRPr="0026082B">
        <w:t>Jerry Hill, IMTNAT Logs. Section Chief, 202-760-1810, imtnat.logs@hhs.gov</w:t>
      </w:r>
    </w:p>
    <w:p w:rsidR="000F2026" w:rsidRDefault="000F2026" w:rsidP="000F2026">
      <w:pPr>
        <w:pStyle w:val="ListParagraph"/>
        <w:rPr>
          <w:sz w:val="22"/>
          <w:szCs w:val="22"/>
        </w:rPr>
      </w:pPr>
    </w:p>
    <w:p w:rsidR="00A27075" w:rsidRPr="009E3BA4" w:rsidRDefault="00A27075" w:rsidP="009E3BA4">
      <w:pPr>
        <w:pStyle w:val="ListParagraph"/>
        <w:tabs>
          <w:tab w:val="left" w:pos="552"/>
        </w:tabs>
        <w:kinsoku w:val="0"/>
        <w:overflowPunct w:val="0"/>
        <w:spacing w:before="3" w:line="276" w:lineRule="auto"/>
        <w:ind w:left="0" w:right="827"/>
        <w:rPr>
          <w:sz w:val="17"/>
          <w:szCs w:val="17"/>
        </w:rPr>
      </w:pPr>
    </w:p>
    <w:p w:rsidR="00A27075" w:rsidRDefault="000F2026">
      <w:pPr>
        <w:pStyle w:val="BodyText"/>
        <w:kinsoku w:val="0"/>
        <w:overflowPunct w:val="0"/>
        <w:ind w:left="220"/>
        <w:rPr>
          <w:rFonts w:ascii="Cambria" w:hAnsi="Cambria" w:cs="Cambria"/>
          <w:b/>
          <w:bCs/>
          <w:color w:val="365F91"/>
          <w:sz w:val="28"/>
          <w:szCs w:val="28"/>
        </w:rPr>
      </w:pPr>
      <w:r>
        <w:rPr>
          <w:rFonts w:ascii="Cambria" w:hAnsi="Cambria" w:cs="Cambria"/>
          <w:b/>
          <w:bCs/>
          <w:color w:val="365F91"/>
          <w:sz w:val="28"/>
          <w:szCs w:val="28"/>
        </w:rPr>
        <w:t>3</w:t>
      </w:r>
      <w:r w:rsidR="00A27075">
        <w:rPr>
          <w:rFonts w:ascii="Cambria" w:hAnsi="Cambria" w:cs="Cambria"/>
          <w:b/>
          <w:bCs/>
          <w:color w:val="365F91"/>
          <w:sz w:val="28"/>
          <w:szCs w:val="28"/>
        </w:rPr>
        <w:t>.0 Period of Performance</w:t>
      </w:r>
    </w:p>
    <w:p w:rsidR="0063374E" w:rsidRDefault="0063374E">
      <w:pPr>
        <w:pStyle w:val="BodyText"/>
        <w:kinsoku w:val="0"/>
        <w:overflowPunct w:val="0"/>
        <w:ind w:left="220"/>
        <w:rPr>
          <w:rFonts w:ascii="Cambria" w:hAnsi="Cambria" w:cs="Cambria"/>
          <w:b/>
          <w:bCs/>
          <w:color w:val="365F91"/>
          <w:sz w:val="28"/>
          <w:szCs w:val="28"/>
        </w:rPr>
      </w:pPr>
    </w:p>
    <w:p w:rsidR="00D2722B" w:rsidRDefault="0063374E" w:rsidP="00D2722B">
      <w:pPr>
        <w:pStyle w:val="ListParagraph"/>
        <w:tabs>
          <w:tab w:val="left" w:pos="552"/>
        </w:tabs>
        <w:kinsoku w:val="0"/>
        <w:overflowPunct w:val="0"/>
        <w:spacing w:line="276" w:lineRule="auto"/>
        <w:ind w:left="220" w:right="827"/>
        <w:rPr>
          <w:sz w:val="22"/>
          <w:szCs w:val="22"/>
        </w:rPr>
      </w:pPr>
      <w:r w:rsidRPr="0063374E">
        <w:rPr>
          <w:b/>
          <w:sz w:val="22"/>
          <w:szCs w:val="22"/>
        </w:rPr>
        <w:t>3.1</w:t>
      </w:r>
      <w:r>
        <w:rPr>
          <w:sz w:val="22"/>
          <w:szCs w:val="22"/>
        </w:rPr>
        <w:t xml:space="preserve"> </w:t>
      </w:r>
      <w:r w:rsidR="00D2722B" w:rsidRPr="000F2026">
        <w:rPr>
          <w:sz w:val="22"/>
          <w:szCs w:val="22"/>
        </w:rPr>
        <w:t xml:space="preserve">The </w:t>
      </w:r>
      <w:r>
        <w:rPr>
          <w:sz w:val="22"/>
          <w:szCs w:val="22"/>
        </w:rPr>
        <w:t xml:space="preserve">period of performance </w:t>
      </w:r>
      <w:r w:rsidR="00D16F74">
        <w:rPr>
          <w:sz w:val="22"/>
          <w:szCs w:val="22"/>
        </w:rPr>
        <w:t>is March 1</w:t>
      </w:r>
      <w:r w:rsidR="00E536F9">
        <w:rPr>
          <w:sz w:val="22"/>
          <w:szCs w:val="22"/>
        </w:rPr>
        <w:t>4</w:t>
      </w:r>
      <w:r w:rsidR="00D16F74">
        <w:rPr>
          <w:sz w:val="22"/>
          <w:szCs w:val="22"/>
        </w:rPr>
        <w:t xml:space="preserve">, 2020 </w:t>
      </w:r>
      <w:r w:rsidR="00E536F9">
        <w:rPr>
          <w:sz w:val="22"/>
          <w:szCs w:val="22"/>
        </w:rPr>
        <w:t xml:space="preserve">08:00 PDT </w:t>
      </w:r>
      <w:r w:rsidR="00D16F74">
        <w:rPr>
          <w:sz w:val="22"/>
          <w:szCs w:val="22"/>
        </w:rPr>
        <w:t xml:space="preserve">through COB </w:t>
      </w:r>
      <w:r w:rsidR="00E536F9">
        <w:rPr>
          <w:sz w:val="22"/>
          <w:szCs w:val="22"/>
        </w:rPr>
        <w:t xml:space="preserve">April 04, </w:t>
      </w:r>
      <w:r w:rsidR="00D16F74">
        <w:rPr>
          <w:sz w:val="22"/>
          <w:szCs w:val="22"/>
        </w:rPr>
        <w:t>2020</w:t>
      </w:r>
      <w:r w:rsidR="00E536F9">
        <w:rPr>
          <w:sz w:val="22"/>
          <w:szCs w:val="22"/>
        </w:rPr>
        <w:t xml:space="preserve"> 23:50 PDT</w:t>
      </w:r>
    </w:p>
    <w:p w:rsidR="00A27075" w:rsidRDefault="00A27075" w:rsidP="00D2722B">
      <w:pPr>
        <w:pStyle w:val="BodyText"/>
        <w:kinsoku w:val="0"/>
        <w:overflowPunct w:val="0"/>
        <w:spacing w:before="49" w:line="276" w:lineRule="auto"/>
        <w:ind w:left="220" w:right="221"/>
        <w:rPr>
          <w:rFonts w:ascii="Calibri" w:hAnsi="Calibri" w:cs="Calibri"/>
          <w:sz w:val="22"/>
          <w:szCs w:val="22"/>
        </w:rPr>
      </w:pPr>
    </w:p>
    <w:sectPr w:rsidR="00A27075">
      <w:pgSz w:w="12240" w:h="15840"/>
      <w:pgMar w:top="1500" w:right="1560" w:bottom="280" w:left="134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400" w:hanging="121"/>
      </w:pPr>
      <w:rPr>
        <w:rFonts w:cs="Times New Roman"/>
        <w:b w:val="0"/>
        <w:bCs w:val="0"/>
        <w:w w:val="108"/>
      </w:rPr>
    </w:lvl>
    <w:lvl w:ilvl="1">
      <w:numFmt w:val="bullet"/>
      <w:lvlText w:val="•"/>
      <w:lvlJc w:val="left"/>
      <w:pPr>
        <w:ind w:left="566" w:hanging="121"/>
      </w:pPr>
    </w:lvl>
    <w:lvl w:ilvl="2">
      <w:numFmt w:val="bullet"/>
      <w:lvlText w:val="•"/>
      <w:lvlJc w:val="left"/>
      <w:pPr>
        <w:ind w:left="732" w:hanging="121"/>
      </w:pPr>
    </w:lvl>
    <w:lvl w:ilvl="3">
      <w:numFmt w:val="bullet"/>
      <w:lvlText w:val="•"/>
      <w:lvlJc w:val="left"/>
      <w:pPr>
        <w:ind w:left="898" w:hanging="121"/>
      </w:pPr>
    </w:lvl>
    <w:lvl w:ilvl="4">
      <w:numFmt w:val="bullet"/>
      <w:lvlText w:val="•"/>
      <w:lvlJc w:val="left"/>
      <w:pPr>
        <w:ind w:left="1064" w:hanging="121"/>
      </w:pPr>
    </w:lvl>
    <w:lvl w:ilvl="5">
      <w:numFmt w:val="bullet"/>
      <w:lvlText w:val="•"/>
      <w:lvlJc w:val="left"/>
      <w:pPr>
        <w:ind w:left="1230" w:hanging="121"/>
      </w:pPr>
    </w:lvl>
    <w:lvl w:ilvl="6">
      <w:numFmt w:val="bullet"/>
      <w:lvlText w:val="•"/>
      <w:lvlJc w:val="left"/>
      <w:pPr>
        <w:ind w:left="1396" w:hanging="121"/>
      </w:pPr>
    </w:lvl>
    <w:lvl w:ilvl="7">
      <w:numFmt w:val="bullet"/>
      <w:lvlText w:val="•"/>
      <w:lvlJc w:val="left"/>
      <w:pPr>
        <w:ind w:left="1562" w:hanging="121"/>
      </w:pPr>
    </w:lvl>
    <w:lvl w:ilvl="8">
      <w:numFmt w:val="bullet"/>
      <w:lvlText w:val="•"/>
      <w:lvlJc w:val="left"/>
      <w:pPr>
        <w:ind w:left="1728" w:hanging="121"/>
      </w:pPr>
    </w:lvl>
  </w:abstractNum>
  <w:abstractNum w:abstractNumId="1" w15:restartNumberingAfterBreak="0">
    <w:nsid w:val="00000403"/>
    <w:multiLevelType w:val="multilevel"/>
    <w:tmpl w:val="00000886"/>
    <w:lvl w:ilvl="0">
      <w:start w:val="1"/>
      <w:numFmt w:val="lowerLetter"/>
      <w:lvlText w:val="%1."/>
      <w:lvlJc w:val="left"/>
      <w:pPr>
        <w:ind w:left="274" w:hanging="121"/>
      </w:pPr>
      <w:rPr>
        <w:rFonts w:ascii="Arial" w:hAnsi="Arial" w:cs="Arial"/>
        <w:b w:val="0"/>
        <w:bCs w:val="0"/>
        <w:w w:val="108"/>
        <w:sz w:val="10"/>
        <w:szCs w:val="10"/>
      </w:rPr>
    </w:lvl>
    <w:lvl w:ilvl="1">
      <w:numFmt w:val="bullet"/>
      <w:lvlText w:val="•"/>
      <w:lvlJc w:val="left"/>
      <w:pPr>
        <w:ind w:left="310" w:hanging="121"/>
      </w:pPr>
    </w:lvl>
    <w:lvl w:ilvl="2">
      <w:numFmt w:val="bullet"/>
      <w:lvlText w:val="•"/>
      <w:lvlJc w:val="left"/>
      <w:pPr>
        <w:ind w:left="341" w:hanging="121"/>
      </w:pPr>
    </w:lvl>
    <w:lvl w:ilvl="3">
      <w:numFmt w:val="bullet"/>
      <w:lvlText w:val="•"/>
      <w:lvlJc w:val="left"/>
      <w:pPr>
        <w:ind w:left="371" w:hanging="121"/>
      </w:pPr>
    </w:lvl>
    <w:lvl w:ilvl="4">
      <w:numFmt w:val="bullet"/>
      <w:lvlText w:val="•"/>
      <w:lvlJc w:val="left"/>
      <w:pPr>
        <w:ind w:left="402" w:hanging="121"/>
      </w:pPr>
    </w:lvl>
    <w:lvl w:ilvl="5">
      <w:numFmt w:val="bullet"/>
      <w:lvlText w:val="•"/>
      <w:lvlJc w:val="left"/>
      <w:pPr>
        <w:ind w:left="433" w:hanging="121"/>
      </w:pPr>
    </w:lvl>
    <w:lvl w:ilvl="6">
      <w:numFmt w:val="bullet"/>
      <w:lvlText w:val="•"/>
      <w:lvlJc w:val="left"/>
      <w:pPr>
        <w:ind w:left="463" w:hanging="121"/>
      </w:pPr>
    </w:lvl>
    <w:lvl w:ilvl="7">
      <w:numFmt w:val="bullet"/>
      <w:lvlText w:val="•"/>
      <w:lvlJc w:val="left"/>
      <w:pPr>
        <w:ind w:left="494" w:hanging="121"/>
      </w:pPr>
    </w:lvl>
    <w:lvl w:ilvl="8">
      <w:numFmt w:val="bullet"/>
      <w:lvlText w:val="•"/>
      <w:lvlJc w:val="left"/>
      <w:pPr>
        <w:ind w:left="524" w:hanging="121"/>
      </w:pPr>
    </w:lvl>
  </w:abstractNum>
  <w:abstractNum w:abstractNumId="2" w15:restartNumberingAfterBreak="0">
    <w:nsid w:val="00000404"/>
    <w:multiLevelType w:val="multilevel"/>
    <w:tmpl w:val="00000887"/>
    <w:lvl w:ilvl="0">
      <w:start w:val="14"/>
      <w:numFmt w:val="decimal"/>
      <w:lvlText w:val="%1."/>
      <w:lvlJc w:val="left"/>
      <w:pPr>
        <w:ind w:left="334" w:hanging="181"/>
      </w:pPr>
      <w:rPr>
        <w:rFonts w:cs="Times New Roman"/>
        <w:b w:val="0"/>
        <w:bCs w:val="0"/>
        <w:w w:val="98"/>
      </w:rPr>
    </w:lvl>
    <w:lvl w:ilvl="1">
      <w:numFmt w:val="bullet"/>
      <w:lvlText w:val="•"/>
      <w:lvlJc w:val="left"/>
      <w:pPr>
        <w:ind w:left="600" w:hanging="181"/>
      </w:pPr>
    </w:lvl>
    <w:lvl w:ilvl="2">
      <w:numFmt w:val="bullet"/>
      <w:lvlText w:val="•"/>
      <w:lvlJc w:val="left"/>
      <w:pPr>
        <w:ind w:hanging="181"/>
      </w:pPr>
    </w:lvl>
    <w:lvl w:ilvl="3">
      <w:numFmt w:val="bullet"/>
      <w:lvlText w:val="•"/>
      <w:lvlJc w:val="left"/>
      <w:pPr>
        <w:ind w:hanging="181"/>
      </w:pPr>
    </w:lvl>
    <w:lvl w:ilvl="4">
      <w:numFmt w:val="bullet"/>
      <w:lvlText w:val="•"/>
      <w:lvlJc w:val="left"/>
      <w:pPr>
        <w:ind w:hanging="181"/>
      </w:pPr>
    </w:lvl>
    <w:lvl w:ilvl="5">
      <w:numFmt w:val="bullet"/>
      <w:lvlText w:val="•"/>
      <w:lvlJc w:val="left"/>
      <w:pPr>
        <w:ind w:hanging="181"/>
      </w:pPr>
    </w:lvl>
    <w:lvl w:ilvl="6">
      <w:numFmt w:val="bullet"/>
      <w:lvlText w:val="•"/>
      <w:lvlJc w:val="left"/>
      <w:pPr>
        <w:ind w:hanging="181"/>
      </w:pPr>
    </w:lvl>
    <w:lvl w:ilvl="7">
      <w:numFmt w:val="bullet"/>
      <w:lvlText w:val="•"/>
      <w:lvlJc w:val="left"/>
      <w:pPr>
        <w:ind w:hanging="181"/>
      </w:pPr>
    </w:lvl>
    <w:lvl w:ilvl="8">
      <w:numFmt w:val="bullet"/>
      <w:lvlText w:val="•"/>
      <w:lvlJc w:val="left"/>
      <w:pPr>
        <w:ind w:hanging="181"/>
      </w:pPr>
    </w:lvl>
  </w:abstractNum>
  <w:abstractNum w:abstractNumId="3" w15:restartNumberingAfterBreak="0">
    <w:nsid w:val="00000405"/>
    <w:multiLevelType w:val="multilevel"/>
    <w:tmpl w:val="00000888"/>
    <w:lvl w:ilvl="0">
      <w:start w:val="25"/>
      <w:numFmt w:val="decimal"/>
      <w:lvlText w:val="%1."/>
      <w:lvlJc w:val="left"/>
      <w:pPr>
        <w:ind w:left="364" w:hanging="211"/>
      </w:pPr>
      <w:rPr>
        <w:rFonts w:ascii="Arial" w:hAnsi="Arial" w:cs="Arial"/>
        <w:b w:val="0"/>
        <w:bCs w:val="0"/>
        <w:w w:val="104"/>
        <w:sz w:val="12"/>
        <w:szCs w:val="12"/>
      </w:rPr>
    </w:lvl>
    <w:lvl w:ilvl="1">
      <w:numFmt w:val="bullet"/>
      <w:lvlText w:val="•"/>
      <w:lvlJc w:val="left"/>
      <w:pPr>
        <w:ind w:left="613" w:hanging="211"/>
      </w:pPr>
    </w:lvl>
    <w:lvl w:ilvl="2">
      <w:numFmt w:val="bullet"/>
      <w:lvlText w:val="•"/>
      <w:lvlJc w:val="left"/>
      <w:pPr>
        <w:ind w:left="866" w:hanging="211"/>
      </w:pPr>
    </w:lvl>
    <w:lvl w:ilvl="3">
      <w:numFmt w:val="bullet"/>
      <w:lvlText w:val="•"/>
      <w:lvlJc w:val="left"/>
      <w:pPr>
        <w:ind w:left="1119" w:hanging="211"/>
      </w:pPr>
    </w:lvl>
    <w:lvl w:ilvl="4">
      <w:numFmt w:val="bullet"/>
      <w:lvlText w:val="•"/>
      <w:lvlJc w:val="left"/>
      <w:pPr>
        <w:ind w:left="1373" w:hanging="211"/>
      </w:pPr>
    </w:lvl>
    <w:lvl w:ilvl="5">
      <w:numFmt w:val="bullet"/>
      <w:lvlText w:val="•"/>
      <w:lvlJc w:val="left"/>
      <w:pPr>
        <w:ind w:left="1626" w:hanging="211"/>
      </w:pPr>
    </w:lvl>
    <w:lvl w:ilvl="6">
      <w:numFmt w:val="bullet"/>
      <w:lvlText w:val="•"/>
      <w:lvlJc w:val="left"/>
      <w:pPr>
        <w:ind w:left="1879" w:hanging="211"/>
      </w:pPr>
    </w:lvl>
    <w:lvl w:ilvl="7">
      <w:numFmt w:val="bullet"/>
      <w:lvlText w:val="•"/>
      <w:lvlJc w:val="left"/>
      <w:pPr>
        <w:ind w:left="2133" w:hanging="211"/>
      </w:pPr>
    </w:lvl>
    <w:lvl w:ilvl="8">
      <w:numFmt w:val="bullet"/>
      <w:lvlText w:val="•"/>
      <w:lvlJc w:val="left"/>
      <w:pPr>
        <w:ind w:left="2386" w:hanging="211"/>
      </w:pPr>
    </w:lvl>
  </w:abstractNum>
  <w:abstractNum w:abstractNumId="4" w15:restartNumberingAfterBreak="0">
    <w:nsid w:val="00000406"/>
    <w:multiLevelType w:val="multilevel"/>
    <w:tmpl w:val="00000889"/>
    <w:lvl w:ilvl="0">
      <w:start w:val="1"/>
      <w:numFmt w:val="decimal"/>
      <w:lvlText w:val="%1"/>
      <w:lvlJc w:val="left"/>
      <w:pPr>
        <w:ind w:left="1036" w:hanging="898"/>
      </w:pPr>
      <w:rPr>
        <w:rFonts w:ascii="Courier New" w:hAnsi="Courier New" w:cs="Courier New"/>
        <w:b w:val="0"/>
        <w:bCs w:val="0"/>
        <w:w w:val="103"/>
        <w:sz w:val="18"/>
        <w:szCs w:val="18"/>
      </w:rPr>
    </w:lvl>
    <w:lvl w:ilvl="1">
      <w:numFmt w:val="bullet"/>
      <w:lvlText w:val="•"/>
      <w:lvlJc w:val="left"/>
      <w:pPr>
        <w:ind w:left="2106" w:hanging="898"/>
      </w:pPr>
    </w:lvl>
    <w:lvl w:ilvl="2">
      <w:numFmt w:val="bullet"/>
      <w:lvlText w:val="•"/>
      <w:lvlJc w:val="left"/>
      <w:pPr>
        <w:ind w:left="3172" w:hanging="898"/>
      </w:pPr>
    </w:lvl>
    <w:lvl w:ilvl="3">
      <w:numFmt w:val="bullet"/>
      <w:lvlText w:val="•"/>
      <w:lvlJc w:val="left"/>
      <w:pPr>
        <w:ind w:left="4238" w:hanging="898"/>
      </w:pPr>
    </w:lvl>
    <w:lvl w:ilvl="4">
      <w:numFmt w:val="bullet"/>
      <w:lvlText w:val="•"/>
      <w:lvlJc w:val="left"/>
      <w:pPr>
        <w:ind w:left="5304" w:hanging="898"/>
      </w:pPr>
    </w:lvl>
    <w:lvl w:ilvl="5">
      <w:numFmt w:val="bullet"/>
      <w:lvlText w:val="•"/>
      <w:lvlJc w:val="left"/>
      <w:pPr>
        <w:ind w:left="6370" w:hanging="898"/>
      </w:pPr>
    </w:lvl>
    <w:lvl w:ilvl="6">
      <w:numFmt w:val="bullet"/>
      <w:lvlText w:val="•"/>
      <w:lvlJc w:val="left"/>
      <w:pPr>
        <w:ind w:left="7436" w:hanging="898"/>
      </w:pPr>
    </w:lvl>
    <w:lvl w:ilvl="7">
      <w:numFmt w:val="bullet"/>
      <w:lvlText w:val="•"/>
      <w:lvlJc w:val="left"/>
      <w:pPr>
        <w:ind w:left="8502" w:hanging="898"/>
      </w:pPr>
    </w:lvl>
    <w:lvl w:ilvl="8">
      <w:numFmt w:val="bullet"/>
      <w:lvlText w:val="•"/>
      <w:lvlJc w:val="left"/>
      <w:pPr>
        <w:ind w:left="9568" w:hanging="898"/>
      </w:pPr>
    </w:lvl>
  </w:abstractNum>
  <w:abstractNum w:abstractNumId="5" w15:restartNumberingAfterBreak="0">
    <w:nsid w:val="00000407"/>
    <w:multiLevelType w:val="multilevel"/>
    <w:tmpl w:val="0000088A"/>
    <w:lvl w:ilvl="0">
      <w:start w:val="2"/>
      <w:numFmt w:val="decimal"/>
      <w:lvlText w:val="%1"/>
      <w:lvlJc w:val="left"/>
      <w:pPr>
        <w:ind w:left="220" w:hanging="459"/>
      </w:pPr>
      <w:rPr>
        <w:rFonts w:cs="Times New Roman"/>
      </w:rPr>
    </w:lvl>
    <w:lvl w:ilvl="1">
      <w:numFmt w:val="decimal"/>
      <w:lvlText w:val="%1.%2"/>
      <w:lvlJc w:val="left"/>
      <w:pPr>
        <w:ind w:left="220" w:hanging="459"/>
      </w:pPr>
      <w:rPr>
        <w:rFonts w:cs="Times New Roman"/>
        <w:b/>
        <w:bCs/>
        <w:spacing w:val="-1"/>
        <w:w w:val="100"/>
      </w:rPr>
    </w:lvl>
    <w:lvl w:ilvl="2">
      <w:numFmt w:val="bullet"/>
      <w:lvlText w:val="•"/>
      <w:lvlJc w:val="left"/>
      <w:pPr>
        <w:ind w:left="2136" w:hanging="459"/>
      </w:pPr>
    </w:lvl>
    <w:lvl w:ilvl="3">
      <w:numFmt w:val="bullet"/>
      <w:lvlText w:val="•"/>
      <w:lvlJc w:val="left"/>
      <w:pPr>
        <w:ind w:left="3094" w:hanging="459"/>
      </w:pPr>
    </w:lvl>
    <w:lvl w:ilvl="4">
      <w:numFmt w:val="bullet"/>
      <w:lvlText w:val="•"/>
      <w:lvlJc w:val="left"/>
      <w:pPr>
        <w:ind w:left="4052" w:hanging="459"/>
      </w:pPr>
    </w:lvl>
    <w:lvl w:ilvl="5">
      <w:numFmt w:val="bullet"/>
      <w:lvlText w:val="•"/>
      <w:lvlJc w:val="left"/>
      <w:pPr>
        <w:ind w:left="5010" w:hanging="459"/>
      </w:pPr>
    </w:lvl>
    <w:lvl w:ilvl="6">
      <w:numFmt w:val="bullet"/>
      <w:lvlText w:val="•"/>
      <w:lvlJc w:val="left"/>
      <w:pPr>
        <w:ind w:left="5968" w:hanging="459"/>
      </w:pPr>
    </w:lvl>
    <w:lvl w:ilvl="7">
      <w:numFmt w:val="bullet"/>
      <w:lvlText w:val="•"/>
      <w:lvlJc w:val="left"/>
      <w:pPr>
        <w:ind w:left="6926" w:hanging="459"/>
      </w:pPr>
    </w:lvl>
    <w:lvl w:ilvl="8">
      <w:numFmt w:val="bullet"/>
      <w:lvlText w:val="•"/>
      <w:lvlJc w:val="left"/>
      <w:pPr>
        <w:ind w:left="7884" w:hanging="459"/>
      </w:pPr>
    </w:lvl>
  </w:abstractNum>
  <w:abstractNum w:abstractNumId="6" w15:restartNumberingAfterBreak="0">
    <w:nsid w:val="00000408"/>
    <w:multiLevelType w:val="multilevel"/>
    <w:tmpl w:val="0000088B"/>
    <w:lvl w:ilvl="0">
      <w:start w:val="3"/>
      <w:numFmt w:val="decimal"/>
      <w:lvlText w:val="%1"/>
      <w:lvlJc w:val="left"/>
      <w:pPr>
        <w:ind w:left="220" w:hanging="458"/>
      </w:pPr>
      <w:rPr>
        <w:rFonts w:cs="Times New Roman"/>
      </w:rPr>
    </w:lvl>
    <w:lvl w:ilvl="1">
      <w:numFmt w:val="decimal"/>
      <w:lvlText w:val="%1.%2"/>
      <w:lvlJc w:val="left"/>
      <w:pPr>
        <w:ind w:left="220" w:hanging="458"/>
      </w:pPr>
      <w:rPr>
        <w:rFonts w:cs="Times New Roman"/>
        <w:b/>
        <w:bCs/>
        <w:spacing w:val="-1"/>
        <w:w w:val="100"/>
      </w:rPr>
    </w:lvl>
    <w:lvl w:ilvl="2">
      <w:numFmt w:val="bullet"/>
      <w:lvlText w:val="•"/>
      <w:lvlJc w:val="left"/>
      <w:pPr>
        <w:ind w:left="2136" w:hanging="458"/>
      </w:pPr>
    </w:lvl>
    <w:lvl w:ilvl="3">
      <w:numFmt w:val="bullet"/>
      <w:lvlText w:val="•"/>
      <w:lvlJc w:val="left"/>
      <w:pPr>
        <w:ind w:left="3094" w:hanging="458"/>
      </w:pPr>
    </w:lvl>
    <w:lvl w:ilvl="4">
      <w:numFmt w:val="bullet"/>
      <w:lvlText w:val="•"/>
      <w:lvlJc w:val="left"/>
      <w:pPr>
        <w:ind w:left="4052" w:hanging="458"/>
      </w:pPr>
    </w:lvl>
    <w:lvl w:ilvl="5">
      <w:numFmt w:val="bullet"/>
      <w:lvlText w:val="•"/>
      <w:lvlJc w:val="left"/>
      <w:pPr>
        <w:ind w:left="5010" w:hanging="458"/>
      </w:pPr>
    </w:lvl>
    <w:lvl w:ilvl="6">
      <w:numFmt w:val="bullet"/>
      <w:lvlText w:val="•"/>
      <w:lvlJc w:val="left"/>
      <w:pPr>
        <w:ind w:left="5968" w:hanging="458"/>
      </w:pPr>
    </w:lvl>
    <w:lvl w:ilvl="7">
      <w:numFmt w:val="bullet"/>
      <w:lvlText w:val="•"/>
      <w:lvlJc w:val="left"/>
      <w:pPr>
        <w:ind w:left="6926" w:hanging="458"/>
      </w:pPr>
    </w:lvl>
    <w:lvl w:ilvl="8">
      <w:numFmt w:val="bullet"/>
      <w:lvlText w:val="•"/>
      <w:lvlJc w:val="left"/>
      <w:pPr>
        <w:ind w:left="7884" w:hanging="458"/>
      </w:pPr>
    </w:lvl>
  </w:abstractNum>
  <w:abstractNum w:abstractNumId="7" w15:restartNumberingAfterBreak="0">
    <w:nsid w:val="00000409"/>
    <w:multiLevelType w:val="multilevel"/>
    <w:tmpl w:val="0000088C"/>
    <w:lvl w:ilvl="0">
      <w:start w:val="400"/>
      <w:numFmt w:val="decimal"/>
      <w:lvlText w:val="%1)"/>
      <w:lvlJc w:val="left"/>
      <w:pPr>
        <w:ind w:left="100" w:hanging="552"/>
      </w:pPr>
      <w:rPr>
        <w:rFonts w:ascii="Consolas" w:hAnsi="Consolas" w:cs="Consolas"/>
        <w:b w:val="0"/>
        <w:bCs w:val="0"/>
        <w:color w:val="202020"/>
        <w:w w:val="99"/>
        <w:sz w:val="20"/>
        <w:szCs w:val="20"/>
      </w:rPr>
    </w:lvl>
    <w:lvl w:ilvl="1">
      <w:start w:val="1"/>
      <w:numFmt w:val="decimal"/>
      <w:lvlText w:val="(%2)"/>
      <w:lvlJc w:val="left"/>
      <w:pPr>
        <w:ind w:left="100" w:hanging="439"/>
      </w:pPr>
      <w:rPr>
        <w:rFonts w:ascii="Consolas" w:hAnsi="Consolas" w:cs="Consolas"/>
        <w:b w:val="0"/>
        <w:bCs w:val="0"/>
        <w:color w:val="202020"/>
        <w:w w:val="99"/>
        <w:sz w:val="20"/>
        <w:szCs w:val="20"/>
      </w:rPr>
    </w:lvl>
    <w:lvl w:ilvl="2">
      <w:numFmt w:val="bullet"/>
      <w:lvlText w:val="•"/>
      <w:lvlJc w:val="left"/>
      <w:pPr>
        <w:ind w:left="1972" w:hanging="439"/>
      </w:pPr>
    </w:lvl>
    <w:lvl w:ilvl="3">
      <w:numFmt w:val="bullet"/>
      <w:lvlText w:val="•"/>
      <w:lvlJc w:val="left"/>
      <w:pPr>
        <w:ind w:left="2908" w:hanging="439"/>
      </w:pPr>
    </w:lvl>
    <w:lvl w:ilvl="4">
      <w:numFmt w:val="bullet"/>
      <w:lvlText w:val="•"/>
      <w:lvlJc w:val="left"/>
      <w:pPr>
        <w:ind w:left="3844" w:hanging="439"/>
      </w:pPr>
    </w:lvl>
    <w:lvl w:ilvl="5">
      <w:numFmt w:val="bullet"/>
      <w:lvlText w:val="•"/>
      <w:lvlJc w:val="left"/>
      <w:pPr>
        <w:ind w:left="4780" w:hanging="439"/>
      </w:pPr>
    </w:lvl>
    <w:lvl w:ilvl="6">
      <w:numFmt w:val="bullet"/>
      <w:lvlText w:val="•"/>
      <w:lvlJc w:val="left"/>
      <w:pPr>
        <w:ind w:left="5716" w:hanging="439"/>
      </w:pPr>
    </w:lvl>
    <w:lvl w:ilvl="7">
      <w:numFmt w:val="bullet"/>
      <w:lvlText w:val="•"/>
      <w:lvlJc w:val="left"/>
      <w:pPr>
        <w:ind w:left="6652" w:hanging="439"/>
      </w:pPr>
    </w:lvl>
    <w:lvl w:ilvl="8">
      <w:numFmt w:val="bullet"/>
      <w:lvlText w:val="•"/>
      <w:lvlJc w:val="left"/>
      <w:pPr>
        <w:ind w:left="7588" w:hanging="439"/>
      </w:pPr>
    </w:lvl>
  </w:abstractNum>
  <w:abstractNum w:abstractNumId="8" w15:restartNumberingAfterBreak="0">
    <w:nsid w:val="0000040A"/>
    <w:multiLevelType w:val="multilevel"/>
    <w:tmpl w:val="0000088D"/>
    <w:lvl w:ilvl="0">
      <w:start w:val="1"/>
      <w:numFmt w:val="decimal"/>
      <w:lvlText w:val="%1)"/>
      <w:lvlJc w:val="left"/>
      <w:pPr>
        <w:ind w:left="100" w:hanging="332"/>
      </w:pPr>
      <w:rPr>
        <w:rFonts w:ascii="Consolas" w:hAnsi="Consolas" w:cs="Consolas"/>
        <w:b w:val="0"/>
        <w:bCs w:val="0"/>
        <w:color w:val="202020"/>
        <w:w w:val="99"/>
        <w:sz w:val="20"/>
        <w:szCs w:val="20"/>
      </w:rPr>
    </w:lvl>
    <w:lvl w:ilvl="1">
      <w:numFmt w:val="bullet"/>
      <w:lvlText w:val="•"/>
      <w:lvlJc w:val="left"/>
      <w:pPr>
        <w:ind w:left="1036" w:hanging="332"/>
      </w:pPr>
    </w:lvl>
    <w:lvl w:ilvl="2">
      <w:numFmt w:val="bullet"/>
      <w:lvlText w:val="•"/>
      <w:lvlJc w:val="left"/>
      <w:pPr>
        <w:ind w:left="1972" w:hanging="332"/>
      </w:pPr>
    </w:lvl>
    <w:lvl w:ilvl="3">
      <w:numFmt w:val="bullet"/>
      <w:lvlText w:val="•"/>
      <w:lvlJc w:val="left"/>
      <w:pPr>
        <w:ind w:left="2908" w:hanging="332"/>
      </w:pPr>
    </w:lvl>
    <w:lvl w:ilvl="4">
      <w:numFmt w:val="bullet"/>
      <w:lvlText w:val="•"/>
      <w:lvlJc w:val="left"/>
      <w:pPr>
        <w:ind w:left="3844" w:hanging="332"/>
      </w:pPr>
    </w:lvl>
    <w:lvl w:ilvl="5">
      <w:numFmt w:val="bullet"/>
      <w:lvlText w:val="•"/>
      <w:lvlJc w:val="left"/>
      <w:pPr>
        <w:ind w:left="4780" w:hanging="332"/>
      </w:pPr>
    </w:lvl>
    <w:lvl w:ilvl="6">
      <w:numFmt w:val="bullet"/>
      <w:lvlText w:val="•"/>
      <w:lvlJc w:val="left"/>
      <w:pPr>
        <w:ind w:left="5716" w:hanging="332"/>
      </w:pPr>
    </w:lvl>
    <w:lvl w:ilvl="7">
      <w:numFmt w:val="bullet"/>
      <w:lvlText w:val="•"/>
      <w:lvlJc w:val="left"/>
      <w:pPr>
        <w:ind w:left="6652" w:hanging="332"/>
      </w:pPr>
    </w:lvl>
    <w:lvl w:ilvl="8">
      <w:numFmt w:val="bullet"/>
      <w:lvlText w:val="•"/>
      <w:lvlJc w:val="left"/>
      <w:pPr>
        <w:ind w:left="7588" w:hanging="332"/>
      </w:pPr>
    </w:lvl>
  </w:abstractNum>
  <w:abstractNum w:abstractNumId="9" w15:restartNumberingAfterBreak="0">
    <w:nsid w:val="0FC408F5"/>
    <w:multiLevelType w:val="multilevel"/>
    <w:tmpl w:val="0000088A"/>
    <w:lvl w:ilvl="0">
      <w:start w:val="2"/>
      <w:numFmt w:val="decimal"/>
      <w:lvlText w:val="%1"/>
      <w:lvlJc w:val="left"/>
      <w:pPr>
        <w:ind w:left="220" w:hanging="459"/>
      </w:pPr>
      <w:rPr>
        <w:rFonts w:cs="Times New Roman"/>
      </w:rPr>
    </w:lvl>
    <w:lvl w:ilvl="1">
      <w:numFmt w:val="decimal"/>
      <w:lvlText w:val="%1.%2"/>
      <w:lvlJc w:val="left"/>
      <w:pPr>
        <w:ind w:left="220" w:hanging="459"/>
      </w:pPr>
      <w:rPr>
        <w:rFonts w:cs="Times New Roman"/>
        <w:b/>
        <w:bCs/>
        <w:spacing w:val="-1"/>
        <w:w w:val="100"/>
      </w:rPr>
    </w:lvl>
    <w:lvl w:ilvl="2">
      <w:numFmt w:val="bullet"/>
      <w:lvlText w:val="•"/>
      <w:lvlJc w:val="left"/>
      <w:pPr>
        <w:ind w:left="2136" w:hanging="459"/>
      </w:pPr>
    </w:lvl>
    <w:lvl w:ilvl="3">
      <w:numFmt w:val="bullet"/>
      <w:lvlText w:val="•"/>
      <w:lvlJc w:val="left"/>
      <w:pPr>
        <w:ind w:left="3094" w:hanging="459"/>
      </w:pPr>
    </w:lvl>
    <w:lvl w:ilvl="4">
      <w:numFmt w:val="bullet"/>
      <w:lvlText w:val="•"/>
      <w:lvlJc w:val="left"/>
      <w:pPr>
        <w:ind w:left="4052" w:hanging="459"/>
      </w:pPr>
    </w:lvl>
    <w:lvl w:ilvl="5">
      <w:numFmt w:val="bullet"/>
      <w:lvlText w:val="•"/>
      <w:lvlJc w:val="left"/>
      <w:pPr>
        <w:ind w:left="5010" w:hanging="459"/>
      </w:pPr>
    </w:lvl>
    <w:lvl w:ilvl="6">
      <w:numFmt w:val="bullet"/>
      <w:lvlText w:val="•"/>
      <w:lvlJc w:val="left"/>
      <w:pPr>
        <w:ind w:left="5968" w:hanging="459"/>
      </w:pPr>
    </w:lvl>
    <w:lvl w:ilvl="7">
      <w:numFmt w:val="bullet"/>
      <w:lvlText w:val="•"/>
      <w:lvlJc w:val="left"/>
      <w:pPr>
        <w:ind w:left="6926" w:hanging="459"/>
      </w:pPr>
    </w:lvl>
    <w:lvl w:ilvl="8">
      <w:numFmt w:val="bullet"/>
      <w:lvlText w:val="•"/>
      <w:lvlJc w:val="left"/>
      <w:pPr>
        <w:ind w:left="7884" w:hanging="459"/>
      </w:pPr>
    </w:lvl>
  </w:abstractNum>
  <w:abstractNum w:abstractNumId="10" w15:restartNumberingAfterBreak="0">
    <w:nsid w:val="1DAF7E45"/>
    <w:multiLevelType w:val="multilevel"/>
    <w:tmpl w:val="DE96E578"/>
    <w:lvl w:ilvl="0">
      <w:start w:val="1"/>
      <w:numFmt w:val="decimal"/>
      <w:lvlText w:val="%1.0"/>
      <w:lvlJc w:val="left"/>
      <w:pPr>
        <w:ind w:left="940" w:hanging="720"/>
      </w:pPr>
      <w:rPr>
        <w:rFonts w:cs="Times New Roman" w:hint="default"/>
      </w:rPr>
    </w:lvl>
    <w:lvl w:ilvl="1">
      <w:start w:val="1"/>
      <w:numFmt w:val="decimal"/>
      <w:lvlText w:val="%1.%2"/>
      <w:lvlJc w:val="left"/>
      <w:pPr>
        <w:ind w:left="1660" w:hanging="720"/>
      </w:pPr>
      <w:rPr>
        <w:rFonts w:cs="Times New Roman" w:hint="default"/>
      </w:rPr>
    </w:lvl>
    <w:lvl w:ilvl="2">
      <w:start w:val="1"/>
      <w:numFmt w:val="decimal"/>
      <w:lvlText w:val="%1.%2.%3"/>
      <w:lvlJc w:val="left"/>
      <w:pPr>
        <w:ind w:left="2380" w:hanging="720"/>
      </w:pPr>
      <w:rPr>
        <w:rFonts w:cs="Times New Roman" w:hint="default"/>
      </w:rPr>
    </w:lvl>
    <w:lvl w:ilvl="3">
      <w:start w:val="1"/>
      <w:numFmt w:val="decimal"/>
      <w:lvlText w:val="%1.%2.%3.%4"/>
      <w:lvlJc w:val="left"/>
      <w:pPr>
        <w:ind w:left="3460" w:hanging="1080"/>
      </w:pPr>
      <w:rPr>
        <w:rFonts w:cs="Times New Roman" w:hint="default"/>
      </w:rPr>
    </w:lvl>
    <w:lvl w:ilvl="4">
      <w:start w:val="1"/>
      <w:numFmt w:val="decimal"/>
      <w:lvlText w:val="%1.%2.%3.%4.%5"/>
      <w:lvlJc w:val="left"/>
      <w:pPr>
        <w:ind w:left="4540" w:hanging="1440"/>
      </w:pPr>
      <w:rPr>
        <w:rFonts w:cs="Times New Roman" w:hint="default"/>
      </w:rPr>
    </w:lvl>
    <w:lvl w:ilvl="5">
      <w:start w:val="1"/>
      <w:numFmt w:val="decimal"/>
      <w:lvlText w:val="%1.%2.%3.%4.%5.%6"/>
      <w:lvlJc w:val="left"/>
      <w:pPr>
        <w:ind w:left="5620" w:hanging="1800"/>
      </w:pPr>
      <w:rPr>
        <w:rFonts w:cs="Times New Roman" w:hint="default"/>
      </w:rPr>
    </w:lvl>
    <w:lvl w:ilvl="6">
      <w:start w:val="1"/>
      <w:numFmt w:val="decimal"/>
      <w:lvlText w:val="%1.%2.%3.%4.%5.%6.%7"/>
      <w:lvlJc w:val="left"/>
      <w:pPr>
        <w:ind w:left="6340" w:hanging="1800"/>
      </w:pPr>
      <w:rPr>
        <w:rFonts w:cs="Times New Roman" w:hint="default"/>
      </w:rPr>
    </w:lvl>
    <w:lvl w:ilvl="7">
      <w:start w:val="1"/>
      <w:numFmt w:val="decimal"/>
      <w:lvlText w:val="%1.%2.%3.%4.%5.%6.%7.%8"/>
      <w:lvlJc w:val="left"/>
      <w:pPr>
        <w:ind w:left="7420" w:hanging="2160"/>
      </w:pPr>
      <w:rPr>
        <w:rFonts w:cs="Times New Roman" w:hint="default"/>
      </w:rPr>
    </w:lvl>
    <w:lvl w:ilvl="8">
      <w:start w:val="1"/>
      <w:numFmt w:val="decimal"/>
      <w:lvlText w:val="%1.%2.%3.%4.%5.%6.%7.%8.%9"/>
      <w:lvlJc w:val="left"/>
      <w:pPr>
        <w:ind w:left="8500" w:hanging="2520"/>
      </w:pPr>
      <w:rPr>
        <w:rFonts w:cs="Times New Roman" w:hint="default"/>
      </w:rPr>
    </w:lvl>
  </w:abstractNum>
  <w:abstractNum w:abstractNumId="11" w15:restartNumberingAfterBreak="0">
    <w:nsid w:val="28C4189C"/>
    <w:multiLevelType w:val="hybridMultilevel"/>
    <w:tmpl w:val="7B04D8C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BC"/>
    <w:rsid w:val="000F2026"/>
    <w:rsid w:val="00157737"/>
    <w:rsid w:val="001C2B8D"/>
    <w:rsid w:val="0026082B"/>
    <w:rsid w:val="002D004C"/>
    <w:rsid w:val="002F221F"/>
    <w:rsid w:val="003211CF"/>
    <w:rsid w:val="005C61E1"/>
    <w:rsid w:val="0063374E"/>
    <w:rsid w:val="00675F01"/>
    <w:rsid w:val="0069768A"/>
    <w:rsid w:val="006F4BE0"/>
    <w:rsid w:val="00722EB2"/>
    <w:rsid w:val="00746A85"/>
    <w:rsid w:val="0075435E"/>
    <w:rsid w:val="007C750B"/>
    <w:rsid w:val="007F2F14"/>
    <w:rsid w:val="00835E19"/>
    <w:rsid w:val="00872E5E"/>
    <w:rsid w:val="008F6F91"/>
    <w:rsid w:val="00972659"/>
    <w:rsid w:val="009E3BA4"/>
    <w:rsid w:val="00A27075"/>
    <w:rsid w:val="00A43EF8"/>
    <w:rsid w:val="00AA640F"/>
    <w:rsid w:val="00AD030C"/>
    <w:rsid w:val="00AF5CFB"/>
    <w:rsid w:val="00B26A00"/>
    <w:rsid w:val="00C1205E"/>
    <w:rsid w:val="00C147F4"/>
    <w:rsid w:val="00C630F2"/>
    <w:rsid w:val="00C66D47"/>
    <w:rsid w:val="00C7769F"/>
    <w:rsid w:val="00C91C7B"/>
    <w:rsid w:val="00CB0816"/>
    <w:rsid w:val="00CE56F5"/>
    <w:rsid w:val="00CE7381"/>
    <w:rsid w:val="00D16F74"/>
    <w:rsid w:val="00D20266"/>
    <w:rsid w:val="00D2722B"/>
    <w:rsid w:val="00D32F7D"/>
    <w:rsid w:val="00DB7B64"/>
    <w:rsid w:val="00DE5D8B"/>
    <w:rsid w:val="00E21860"/>
    <w:rsid w:val="00E318BC"/>
    <w:rsid w:val="00E536F9"/>
    <w:rsid w:val="00E74E24"/>
    <w:rsid w:val="00F6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EBDE0F-BE43-48B4-AAFE-26D1A53B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onsolas" w:hAnsi="Consolas" w:cs="Consolas"/>
      <w:sz w:val="24"/>
      <w:szCs w:val="24"/>
    </w:rPr>
  </w:style>
  <w:style w:type="paragraph" w:styleId="Heading1">
    <w:name w:val="heading 1"/>
    <w:basedOn w:val="Normal"/>
    <w:next w:val="Normal"/>
    <w:link w:val="Heading1Char"/>
    <w:uiPriority w:val="1"/>
    <w:qFormat/>
    <w:pPr>
      <w:ind w:left="626" w:right="646"/>
      <w:jc w:val="center"/>
      <w:outlineLvl w:val="0"/>
    </w:pPr>
    <w:rPr>
      <w:rFonts w:ascii="Cambria" w:hAnsi="Cambria" w:cs="Cambria"/>
      <w:sz w:val="36"/>
      <w:szCs w:val="36"/>
    </w:rPr>
  </w:style>
  <w:style w:type="paragraph" w:styleId="Heading2">
    <w:name w:val="heading 2"/>
    <w:basedOn w:val="Normal"/>
    <w:next w:val="Normal"/>
    <w:link w:val="Heading2Char"/>
    <w:uiPriority w:val="1"/>
    <w:qFormat/>
    <w:pPr>
      <w:ind w:left="220"/>
      <w:outlineLvl w:val="1"/>
    </w:pPr>
    <w:rPr>
      <w:rFonts w:ascii="Cambria" w:hAnsi="Cambria" w:cs="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onsolas" w:hAnsi="Consolas" w:cs="Consolas"/>
      <w:sz w:val="24"/>
      <w:szCs w:val="24"/>
    </w:rPr>
  </w:style>
  <w:style w:type="paragraph" w:styleId="ListParagraph">
    <w:name w:val="List Paragraph"/>
    <w:basedOn w:val="Normal"/>
    <w:uiPriority w:val="1"/>
    <w:qFormat/>
    <w:pPr>
      <w:ind w:left="100"/>
    </w:pPr>
    <w:rPr>
      <w:rFonts w:ascii="Calibri" w:hAnsi="Calibri" w:cs="Calibri"/>
    </w:rPr>
  </w:style>
  <w:style w:type="paragraph" w:customStyle="1" w:styleId="TableParagraph">
    <w:name w:val="Table Paragraph"/>
    <w:basedOn w:val="Normal"/>
    <w:uiPriority w:val="1"/>
    <w:qFormat/>
    <w:pPr>
      <w:spacing w:before="48"/>
      <w:jc w:val="right"/>
    </w:pPr>
  </w:style>
  <w:style w:type="paragraph" w:styleId="BalloonText">
    <w:name w:val="Balloon Text"/>
    <w:basedOn w:val="Normal"/>
    <w:link w:val="BalloonTextChar"/>
    <w:uiPriority w:val="99"/>
    <w:semiHidden/>
    <w:unhideWhenUsed/>
    <w:rsid w:val="006F4BE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4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HHSO100201800015I.pdf</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HHSO100201800015I.pdf</dc:title>
  <dc:subject/>
  <dc:creator>cheryl.perdue</dc:creator>
  <cp:keywords/>
  <dc:description/>
  <cp:lastModifiedBy>Talbot, David M CIV USARMY CEHQ (US)</cp:lastModifiedBy>
  <cp:revision>2</cp:revision>
  <dcterms:created xsi:type="dcterms:W3CDTF">2020-03-22T08:26:00Z</dcterms:created>
  <dcterms:modified xsi:type="dcterms:W3CDTF">2020-03-22T08:26:00Z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